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EF" w:rsidRDefault="009528EF" w:rsidP="009528EF">
      <w:pPr>
        <w:pStyle w:val="Akapitzlist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i/>
          <w:lang w:val="pl-PL"/>
        </w:rPr>
      </w:pPr>
      <w:r w:rsidRPr="009528EF">
        <w:rPr>
          <w:i/>
          <w:lang w:val="pl-PL"/>
        </w:rPr>
        <w:t>Załącznik nr 9 – Deklaracja uczestnika w projekcie</w:t>
      </w:r>
    </w:p>
    <w:p w:rsidR="00F476E8" w:rsidRPr="009528EF" w:rsidRDefault="00F476E8" w:rsidP="009528EF">
      <w:pPr>
        <w:pStyle w:val="Akapitzlist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i/>
          <w:lang w:val="pl-PL"/>
        </w:rPr>
      </w:pPr>
      <w:bookmarkStart w:id="0" w:name="_GoBack"/>
      <w:bookmarkEnd w:id="0"/>
    </w:p>
    <w:p w:rsidR="008E4477" w:rsidRPr="008E4477" w:rsidRDefault="008E4477" w:rsidP="009528EF">
      <w:pPr>
        <w:pStyle w:val="Nagwek1"/>
        <w:numPr>
          <w:ilvl w:val="0"/>
          <w:numId w:val="1"/>
        </w:numPr>
        <w:suppressAutoHyphens/>
        <w:rPr>
          <w:sz w:val="22"/>
          <w:szCs w:val="22"/>
        </w:rPr>
      </w:pPr>
      <w:r w:rsidRPr="009528EF">
        <w:rPr>
          <w:sz w:val="22"/>
          <w:szCs w:val="22"/>
        </w:rPr>
        <w:t xml:space="preserve">  </w:t>
      </w:r>
    </w:p>
    <w:p w:rsidR="008E4477" w:rsidRPr="008E4477" w:rsidRDefault="008E4477" w:rsidP="008E4477">
      <w:pPr>
        <w:pStyle w:val="Nagwek1"/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 w:rsidRPr="008E4477">
        <w:rPr>
          <w:sz w:val="22"/>
          <w:szCs w:val="22"/>
        </w:rPr>
        <w:t>DEKLARACJA UCZESTNICTWA W PROJEKCIE</w:t>
      </w:r>
    </w:p>
    <w:p w:rsidR="008E4477" w:rsidRPr="008E4477" w:rsidRDefault="008E4477" w:rsidP="008E4477">
      <w:pPr>
        <w:rPr>
          <w:sz w:val="22"/>
          <w:szCs w:val="22"/>
          <w:lang w:val="pl-PL"/>
        </w:rPr>
      </w:pPr>
    </w:p>
    <w:p w:rsidR="008E4477" w:rsidRPr="008E4477" w:rsidRDefault="008E4477" w:rsidP="00673DE2">
      <w:pPr>
        <w:jc w:val="both"/>
        <w:rPr>
          <w:sz w:val="22"/>
          <w:szCs w:val="22"/>
          <w:lang w:val="pl-PL"/>
        </w:rPr>
      </w:pPr>
      <w:r w:rsidRPr="008E4477">
        <w:rPr>
          <w:sz w:val="22"/>
          <w:szCs w:val="22"/>
          <w:lang w:val="pl-PL"/>
        </w:rPr>
        <w:t>Ja, niżej podpisany/a……………………………………………………………………………………</w:t>
      </w:r>
    </w:p>
    <w:p w:rsidR="00673DE2" w:rsidRDefault="008E4477" w:rsidP="00673DE2">
      <w:pPr>
        <w:jc w:val="center"/>
        <w:rPr>
          <w:sz w:val="22"/>
          <w:szCs w:val="22"/>
          <w:lang w:val="pl-PL"/>
        </w:rPr>
      </w:pPr>
      <w:r w:rsidRPr="008E4477">
        <w:rPr>
          <w:sz w:val="22"/>
          <w:szCs w:val="22"/>
          <w:lang w:val="pl-PL"/>
        </w:rPr>
        <w:t>uczeń/uczennica</w:t>
      </w:r>
      <w:r w:rsidR="003D4D41">
        <w:rPr>
          <w:sz w:val="22"/>
          <w:szCs w:val="22"/>
          <w:lang w:val="pl-PL"/>
        </w:rPr>
        <w:t>/nauczyciel</w:t>
      </w:r>
      <w:r w:rsidRPr="008E4477">
        <w:rPr>
          <w:sz w:val="22"/>
          <w:szCs w:val="22"/>
          <w:lang w:val="pl-PL"/>
        </w:rPr>
        <w:t xml:space="preserve"> szkoły:  </w:t>
      </w:r>
    </w:p>
    <w:p w:rsidR="00673DE2" w:rsidRDefault="00673DE2" w:rsidP="00673DE2">
      <w:pPr>
        <w:jc w:val="center"/>
        <w:rPr>
          <w:sz w:val="22"/>
          <w:szCs w:val="22"/>
          <w:lang w:val="pl-PL"/>
        </w:rPr>
      </w:pPr>
    </w:p>
    <w:p w:rsidR="008E4477" w:rsidRPr="008E4477" w:rsidRDefault="008E4477" w:rsidP="00673DE2">
      <w:pPr>
        <w:jc w:val="center"/>
        <w:rPr>
          <w:sz w:val="22"/>
          <w:szCs w:val="22"/>
          <w:lang w:val="pl-PL"/>
        </w:rPr>
      </w:pPr>
      <w:r w:rsidRPr="008E4477">
        <w:rPr>
          <w:sz w:val="22"/>
          <w:szCs w:val="22"/>
          <w:lang w:val="pl-PL"/>
        </w:rPr>
        <w:t>………………………………………………………………………………………………………….</w:t>
      </w:r>
    </w:p>
    <w:p w:rsidR="008E4477" w:rsidRPr="008E4477" w:rsidRDefault="008E4477" w:rsidP="008E4477">
      <w:pPr>
        <w:jc w:val="both"/>
        <w:rPr>
          <w:sz w:val="22"/>
          <w:szCs w:val="22"/>
          <w:lang w:val="pl-PL"/>
        </w:rPr>
      </w:pPr>
      <w:r w:rsidRPr="008E4477">
        <w:rPr>
          <w:sz w:val="22"/>
          <w:szCs w:val="22"/>
          <w:lang w:val="pl-PL"/>
        </w:rPr>
        <w:t xml:space="preserve">                            (</w:t>
      </w:r>
      <w:r w:rsidRPr="008E4477">
        <w:rPr>
          <w:i/>
          <w:sz w:val="22"/>
          <w:szCs w:val="22"/>
          <w:lang w:val="pl-PL"/>
        </w:rPr>
        <w:t>nazwa zespołu szkół oraz nazwa i typ szkoły, której uczniem jest dana osoba)</w:t>
      </w:r>
      <w:r w:rsidRPr="008E4477">
        <w:rPr>
          <w:sz w:val="22"/>
          <w:szCs w:val="22"/>
          <w:lang w:val="pl-PL"/>
        </w:rPr>
        <w:t xml:space="preserve"> </w:t>
      </w:r>
    </w:p>
    <w:p w:rsidR="00984DB8" w:rsidRPr="00984DB8" w:rsidRDefault="00F476E8" w:rsidP="00984DB8">
      <w:pPr>
        <w:spacing w:before="120" w:line="360" w:lineRule="auto"/>
        <w:jc w:val="both"/>
        <w:rPr>
          <w:sz w:val="22"/>
          <w:szCs w:val="22"/>
          <w:lang w:val="pl-PL"/>
        </w:rPr>
      </w:pPr>
      <w:r w:rsidRPr="00F476E8">
        <w:rPr>
          <w:sz w:val="22"/>
          <w:szCs w:val="22"/>
          <w:lang w:val="pl-PL"/>
        </w:rPr>
        <w:t>D</w:t>
      </w:r>
      <w:r w:rsidR="00673DE2" w:rsidRPr="00F476E8">
        <w:rPr>
          <w:sz w:val="22"/>
          <w:szCs w:val="22"/>
          <w:lang w:val="pl-PL"/>
        </w:rPr>
        <w:t>obrowolnie deklaruję</w:t>
      </w:r>
      <w:r w:rsidR="008E4477" w:rsidRPr="00F476E8">
        <w:rPr>
          <w:sz w:val="22"/>
          <w:szCs w:val="22"/>
          <w:lang w:val="pl-PL"/>
        </w:rPr>
        <w:t xml:space="preserve"> udział w projekcie pn. </w:t>
      </w:r>
      <w:r w:rsidR="008E4477" w:rsidRPr="00F476E8">
        <w:rPr>
          <w:b/>
          <w:color w:val="000000"/>
          <w:sz w:val="22"/>
          <w:szCs w:val="22"/>
          <w:lang w:val="pl-PL"/>
        </w:rPr>
        <w:t>„</w:t>
      </w:r>
      <w:r w:rsidR="008E4477" w:rsidRPr="00F476E8">
        <w:rPr>
          <w:b/>
          <w:iCs/>
          <w:color w:val="000000"/>
          <w:sz w:val="22"/>
          <w:szCs w:val="22"/>
          <w:lang w:val="pl-PL"/>
        </w:rPr>
        <w:t xml:space="preserve">Mistrzowie w zawodzie </w:t>
      </w:r>
      <w:r w:rsidR="008E4477" w:rsidRPr="00F476E8">
        <w:rPr>
          <w:b/>
          <w:color w:val="000000"/>
          <w:sz w:val="22"/>
          <w:szCs w:val="22"/>
          <w:lang w:val="pl-PL"/>
        </w:rPr>
        <w:t>” (</w:t>
      </w:r>
      <w:r w:rsidR="008E4477" w:rsidRPr="00F476E8">
        <w:rPr>
          <w:b/>
          <w:iCs/>
          <w:color w:val="000000"/>
          <w:sz w:val="22"/>
          <w:szCs w:val="22"/>
          <w:lang w:val="pl-PL"/>
        </w:rPr>
        <w:t xml:space="preserve">nr projektu: </w:t>
      </w:r>
      <w:r w:rsidR="008E4477" w:rsidRPr="00F476E8">
        <w:rPr>
          <w:b/>
          <w:i/>
          <w:sz w:val="22"/>
          <w:szCs w:val="22"/>
          <w:lang w:val="pl-PL"/>
        </w:rPr>
        <w:t>RPMP.10.02.02.-12-0236/16-00</w:t>
      </w:r>
      <w:r w:rsidR="008E4477" w:rsidRPr="00F476E8">
        <w:rPr>
          <w:b/>
          <w:iCs/>
          <w:color w:val="000000"/>
          <w:sz w:val="22"/>
          <w:szCs w:val="22"/>
          <w:lang w:val="pl-PL"/>
        </w:rPr>
        <w:t>)</w:t>
      </w:r>
      <w:r w:rsidR="008E4477" w:rsidRPr="00F476E8">
        <w:rPr>
          <w:i/>
          <w:iCs/>
          <w:color w:val="000000"/>
          <w:sz w:val="22"/>
          <w:szCs w:val="22"/>
          <w:lang w:val="pl-PL"/>
        </w:rPr>
        <w:t>,</w:t>
      </w:r>
      <w:r w:rsidR="008E4477" w:rsidRPr="00F476E8">
        <w:rPr>
          <w:sz w:val="22"/>
          <w:szCs w:val="22"/>
          <w:lang w:val="pl-PL"/>
        </w:rPr>
        <w:t xml:space="preserve"> </w:t>
      </w:r>
      <w:r w:rsidR="00DB22BC" w:rsidRPr="00F476E8">
        <w:rPr>
          <w:sz w:val="22"/>
          <w:szCs w:val="22"/>
          <w:lang w:val="pl-PL"/>
        </w:rPr>
        <w:t xml:space="preserve">realizowanego </w:t>
      </w:r>
      <w:r w:rsidR="008E4477" w:rsidRPr="00F476E8">
        <w:rPr>
          <w:sz w:val="22"/>
          <w:szCs w:val="22"/>
          <w:lang w:val="pl-PL"/>
        </w:rPr>
        <w:t>w</w:t>
      </w:r>
      <w:r w:rsidR="008E4477" w:rsidRPr="008E4477">
        <w:rPr>
          <w:sz w:val="22"/>
          <w:szCs w:val="22"/>
          <w:lang w:val="pl-PL"/>
        </w:rPr>
        <w:t xml:space="preserve"> ramach Regionalnego Programu Operacyjnego Województwa Małopolskiego na lata 2014-2020</w:t>
      </w:r>
      <w:r w:rsidR="00984DB8">
        <w:rPr>
          <w:sz w:val="22"/>
          <w:szCs w:val="22"/>
          <w:lang w:val="pl-PL"/>
        </w:rPr>
        <w:t xml:space="preserve"> Priorytet X, Poddziałanie 10.2.2. Kształcenie zawodowe uczniów – SPR.</w:t>
      </w:r>
      <w:r w:rsidR="00984DB8">
        <w:rPr>
          <w:sz w:val="22"/>
          <w:szCs w:val="22"/>
          <w:lang w:val="pl-PL"/>
        </w:rPr>
        <w:tab/>
        <w:t xml:space="preserve">                                                                     </w:t>
      </w:r>
    </w:p>
    <w:p w:rsidR="00984DB8" w:rsidRDefault="00984DB8" w:rsidP="00984DB8">
      <w:pPr>
        <w:jc w:val="both"/>
        <w:rPr>
          <w:iCs/>
          <w:sz w:val="20"/>
          <w:szCs w:val="20"/>
          <w:lang w:val="pl-PL"/>
        </w:rPr>
      </w:pPr>
    </w:p>
    <w:p w:rsidR="00F476E8" w:rsidRDefault="008E4477" w:rsidP="00501DF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line="360" w:lineRule="auto"/>
        <w:ind w:left="0" w:firstLine="0"/>
        <w:jc w:val="both"/>
        <w:rPr>
          <w:sz w:val="22"/>
          <w:szCs w:val="22"/>
          <w:lang w:val="pl-PL"/>
        </w:rPr>
      </w:pPr>
      <w:bookmarkStart w:id="1" w:name="OLE_LINK2"/>
      <w:bookmarkStart w:id="2" w:name="OLE_LINK1"/>
      <w:r w:rsidRPr="00F476E8">
        <w:rPr>
          <w:sz w:val="22"/>
          <w:szCs w:val="22"/>
          <w:lang w:val="pl-PL"/>
        </w:rPr>
        <w:t>Zapoznałam/em się z regulaminem uczestnictwa w projekcie „</w:t>
      </w:r>
      <w:r w:rsidRPr="00F476E8">
        <w:rPr>
          <w:iCs/>
          <w:sz w:val="22"/>
          <w:szCs w:val="22"/>
          <w:lang w:val="pl-PL"/>
        </w:rPr>
        <w:t>Mistrzowie w zawodzie”</w:t>
      </w:r>
      <w:r w:rsidRPr="00F476E8">
        <w:rPr>
          <w:sz w:val="22"/>
          <w:szCs w:val="22"/>
          <w:lang w:val="pl-PL"/>
        </w:rPr>
        <w:t xml:space="preserve">    realizowanego przez Centrum Kształcenia Zawodowego i Ustawicznego w Tuchowie</w:t>
      </w:r>
      <w:r w:rsidR="00501DF9" w:rsidRPr="00F476E8">
        <w:rPr>
          <w:sz w:val="22"/>
          <w:szCs w:val="22"/>
          <w:lang w:val="pl-PL"/>
        </w:rPr>
        <w:t xml:space="preserve">, akceptuję jego warunki oraz </w:t>
      </w:r>
      <w:r w:rsidRPr="00F476E8">
        <w:rPr>
          <w:sz w:val="22"/>
          <w:szCs w:val="22"/>
          <w:lang w:val="pl-PL"/>
        </w:rPr>
        <w:t>zobowiązuję się do regularnego udziału w formach wsparcia, do których zostałam/em zakwalifikowana/y oraz każdorazowego poświadczania swojej obecności własnoręcznym podpisem na listach obecności.</w:t>
      </w:r>
      <w:bookmarkEnd w:id="1"/>
      <w:bookmarkEnd w:id="2"/>
      <w:r w:rsidRPr="00F476E8">
        <w:rPr>
          <w:sz w:val="22"/>
          <w:szCs w:val="22"/>
          <w:lang w:val="pl-PL"/>
        </w:rPr>
        <w:t xml:space="preserve"> </w:t>
      </w:r>
    </w:p>
    <w:p w:rsidR="00501DF9" w:rsidRPr="00F476E8" w:rsidRDefault="00501DF9" w:rsidP="00501DF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line="360" w:lineRule="auto"/>
        <w:ind w:left="0" w:firstLine="0"/>
        <w:jc w:val="both"/>
        <w:rPr>
          <w:sz w:val="22"/>
          <w:szCs w:val="22"/>
          <w:lang w:val="pl-PL"/>
        </w:rPr>
      </w:pPr>
      <w:r w:rsidRPr="00F476E8">
        <w:rPr>
          <w:sz w:val="22"/>
          <w:szCs w:val="22"/>
          <w:lang w:val="pl-PL"/>
        </w:rPr>
        <w:t>Oświadczam, że spełniam kryteria kwalifikowalności uprawniające do udziału w projekcie, a dane przedstawione przeze mnie w formularzu zgłoszeniowym odpowiadają stanowi faktycznemu i pozostają aktualne na dzień podpisania niniejszej deklaracji</w:t>
      </w:r>
    </w:p>
    <w:p w:rsidR="00501DF9" w:rsidRPr="00984DB8" w:rsidRDefault="00501DF9" w:rsidP="00501DF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line="360" w:lineRule="auto"/>
        <w:ind w:left="0" w:firstLine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Zostałam/em poinformowana/</w:t>
      </w:r>
      <w:proofErr w:type="spellStart"/>
      <w:r>
        <w:rPr>
          <w:sz w:val="22"/>
          <w:szCs w:val="22"/>
          <w:lang w:val="pl-PL"/>
        </w:rPr>
        <w:t>ny</w:t>
      </w:r>
      <w:proofErr w:type="spellEnd"/>
      <w:r>
        <w:rPr>
          <w:sz w:val="22"/>
          <w:szCs w:val="22"/>
          <w:lang w:val="pl-PL"/>
        </w:rPr>
        <w:t>, iż uczestniczę w projekcie współfinansowanym ze środków Unii Europejskiej w ramach Europejskiego Funduszu Społecznego w ramach Regionalnego Programu Operacyjnego Województwa Małopolskiego na lata 2014-2020 Priorytet X, Podziałanie 10.2.2 Kształcenie zawodowe uczniów</w:t>
      </w:r>
    </w:p>
    <w:p w:rsidR="008E4477" w:rsidRPr="008E4477" w:rsidRDefault="008E4477" w:rsidP="008E4477">
      <w:pPr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2"/>
          <w:szCs w:val="22"/>
          <w:lang w:val="pl-PL"/>
        </w:rPr>
      </w:pPr>
      <w:r w:rsidRPr="008E4477">
        <w:rPr>
          <w:sz w:val="22"/>
          <w:szCs w:val="22"/>
          <w:lang w:val="pl-PL"/>
        </w:rPr>
        <w:t>Wyrażam zgodę na poddanie się badaniom ewaluacyjnym w trakcie realizacji projektu oraz po jego zakończeniu.</w:t>
      </w:r>
    </w:p>
    <w:p w:rsidR="008E4477" w:rsidRPr="008E4477" w:rsidRDefault="00501DF9" w:rsidP="00501DF9">
      <w:p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Jestem świadoma/y</w:t>
      </w:r>
      <w:r w:rsidR="008E4477" w:rsidRPr="008E4477">
        <w:rPr>
          <w:sz w:val="22"/>
          <w:szCs w:val="22"/>
          <w:lang w:val="pl-PL"/>
        </w:rPr>
        <w:t xml:space="preserve"> o odpowiedzialności za składnie oświadczeń niezgodnych z prawdą.</w:t>
      </w:r>
    </w:p>
    <w:p w:rsidR="008E4477" w:rsidRPr="008E4477" w:rsidRDefault="008E4477" w:rsidP="00B240A1">
      <w:p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  <w:lang w:val="pl-PL"/>
        </w:rPr>
      </w:pPr>
    </w:p>
    <w:p w:rsidR="008E4477" w:rsidRPr="008E4477" w:rsidRDefault="008E4477" w:rsidP="008E4477">
      <w:pPr>
        <w:ind w:left="284"/>
        <w:jc w:val="both"/>
        <w:rPr>
          <w:sz w:val="22"/>
          <w:szCs w:val="22"/>
          <w:lang w:val="pl-PL"/>
        </w:rPr>
      </w:pPr>
      <w:r w:rsidRPr="008E4477">
        <w:rPr>
          <w:sz w:val="22"/>
          <w:szCs w:val="22"/>
          <w:lang w:val="pl-PL"/>
        </w:rPr>
        <w:t xml:space="preserve">………………………..…., …………………. </w:t>
      </w:r>
      <w:r w:rsidRPr="008E4477">
        <w:rPr>
          <w:sz w:val="22"/>
          <w:szCs w:val="22"/>
          <w:lang w:val="pl-PL"/>
        </w:rPr>
        <w:tab/>
      </w:r>
      <w:r w:rsidR="00DB22BC">
        <w:rPr>
          <w:sz w:val="22"/>
          <w:szCs w:val="22"/>
          <w:lang w:val="pl-PL"/>
        </w:rPr>
        <w:t>…………………………………………</w:t>
      </w:r>
      <w:r w:rsidRPr="008E4477">
        <w:rPr>
          <w:sz w:val="22"/>
          <w:szCs w:val="22"/>
          <w:lang w:val="pl-PL"/>
        </w:rPr>
        <w:tab/>
        <w:t xml:space="preserve">             </w:t>
      </w:r>
    </w:p>
    <w:p w:rsidR="008E4477" w:rsidRPr="008E4477" w:rsidRDefault="008E4477" w:rsidP="008E4477">
      <w:pPr>
        <w:jc w:val="both"/>
        <w:rPr>
          <w:i/>
          <w:sz w:val="22"/>
          <w:szCs w:val="22"/>
          <w:lang w:val="pl-PL"/>
        </w:rPr>
      </w:pPr>
      <w:r w:rsidRPr="008E4477">
        <w:rPr>
          <w:i/>
          <w:sz w:val="22"/>
          <w:szCs w:val="22"/>
          <w:lang w:val="pl-PL"/>
        </w:rPr>
        <w:t xml:space="preserve">     </w:t>
      </w:r>
      <w:r w:rsidR="00984DB8">
        <w:rPr>
          <w:i/>
          <w:sz w:val="22"/>
          <w:szCs w:val="22"/>
          <w:lang w:val="pl-PL"/>
        </w:rPr>
        <w:t>(Miejscowość i Data)</w:t>
      </w:r>
      <w:r w:rsidR="00984DB8">
        <w:rPr>
          <w:i/>
          <w:sz w:val="22"/>
          <w:szCs w:val="22"/>
          <w:lang w:val="pl-PL"/>
        </w:rPr>
        <w:tab/>
      </w:r>
      <w:r w:rsidR="00984DB8">
        <w:rPr>
          <w:i/>
          <w:sz w:val="22"/>
          <w:szCs w:val="22"/>
          <w:lang w:val="pl-PL"/>
        </w:rPr>
        <w:tab/>
      </w:r>
      <w:r w:rsidR="00984DB8">
        <w:rPr>
          <w:i/>
          <w:sz w:val="22"/>
          <w:szCs w:val="22"/>
          <w:lang w:val="pl-PL"/>
        </w:rPr>
        <w:tab/>
      </w:r>
      <w:r w:rsidR="00984DB8">
        <w:rPr>
          <w:i/>
          <w:sz w:val="22"/>
          <w:szCs w:val="22"/>
          <w:lang w:val="pl-PL"/>
        </w:rPr>
        <w:tab/>
      </w:r>
      <w:r w:rsidRPr="008E4477">
        <w:rPr>
          <w:i/>
          <w:sz w:val="22"/>
          <w:szCs w:val="22"/>
          <w:lang w:val="pl-PL"/>
        </w:rPr>
        <w:t>(Czytelny podpis uczestnika projektu)*</w:t>
      </w:r>
    </w:p>
    <w:p w:rsidR="008E4477" w:rsidRPr="008E4477" w:rsidRDefault="008E4477" w:rsidP="008E4477">
      <w:pPr>
        <w:jc w:val="both"/>
        <w:rPr>
          <w:sz w:val="22"/>
          <w:szCs w:val="22"/>
          <w:lang w:val="pl-PL"/>
        </w:rPr>
      </w:pPr>
    </w:p>
    <w:p w:rsidR="008E4477" w:rsidRPr="008E4477" w:rsidRDefault="008E4477" w:rsidP="008E4477">
      <w:pPr>
        <w:jc w:val="both"/>
        <w:rPr>
          <w:sz w:val="22"/>
          <w:szCs w:val="22"/>
          <w:lang w:val="pl-PL"/>
        </w:rPr>
      </w:pPr>
    </w:p>
    <w:p w:rsidR="008E4477" w:rsidRPr="008E4477" w:rsidRDefault="008E4477" w:rsidP="00984DB8">
      <w:pPr>
        <w:jc w:val="right"/>
        <w:rPr>
          <w:sz w:val="22"/>
          <w:szCs w:val="22"/>
          <w:lang w:val="pl-PL"/>
        </w:rPr>
      </w:pPr>
      <w:r w:rsidRPr="008E4477">
        <w:rPr>
          <w:sz w:val="22"/>
          <w:szCs w:val="22"/>
          <w:lang w:val="pl-PL"/>
        </w:rPr>
        <w:tab/>
      </w:r>
      <w:r w:rsidRPr="008E4477">
        <w:rPr>
          <w:sz w:val="22"/>
          <w:szCs w:val="22"/>
          <w:lang w:val="pl-PL"/>
        </w:rPr>
        <w:tab/>
      </w:r>
      <w:r w:rsidRPr="008E4477">
        <w:rPr>
          <w:sz w:val="22"/>
          <w:szCs w:val="22"/>
          <w:lang w:val="pl-PL"/>
        </w:rPr>
        <w:tab/>
      </w:r>
      <w:r w:rsidRPr="008E4477">
        <w:rPr>
          <w:sz w:val="22"/>
          <w:szCs w:val="22"/>
          <w:lang w:val="pl-PL"/>
        </w:rPr>
        <w:tab/>
      </w:r>
      <w:r w:rsidRPr="008E4477">
        <w:rPr>
          <w:sz w:val="22"/>
          <w:szCs w:val="22"/>
          <w:lang w:val="pl-PL"/>
        </w:rPr>
        <w:tab/>
      </w:r>
      <w:r w:rsidRPr="008E4477">
        <w:rPr>
          <w:sz w:val="22"/>
          <w:szCs w:val="22"/>
          <w:lang w:val="pl-PL"/>
        </w:rPr>
        <w:tab/>
      </w:r>
      <w:r w:rsidRPr="008E4477">
        <w:rPr>
          <w:sz w:val="22"/>
          <w:szCs w:val="22"/>
          <w:lang w:val="pl-PL"/>
        </w:rPr>
        <w:tab/>
      </w:r>
      <w:r w:rsidRPr="008E4477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</w:r>
      <w:r w:rsidR="00984DB8">
        <w:rPr>
          <w:sz w:val="22"/>
          <w:szCs w:val="22"/>
          <w:lang w:val="pl-PL"/>
        </w:rPr>
        <w:tab/>
        <w:t xml:space="preserve"> </w:t>
      </w:r>
      <w:r w:rsidRPr="008E4477">
        <w:rPr>
          <w:sz w:val="22"/>
          <w:szCs w:val="22"/>
          <w:lang w:val="pl-PL"/>
        </w:rPr>
        <w:t>…………………………………………………</w:t>
      </w:r>
    </w:p>
    <w:p w:rsidR="008E4477" w:rsidRPr="008E4477" w:rsidRDefault="00501DF9" w:rsidP="00501DF9">
      <w:pPr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</w:t>
      </w:r>
      <w:r w:rsidR="008E4477" w:rsidRPr="008E4477">
        <w:rPr>
          <w:i/>
          <w:sz w:val="22"/>
          <w:szCs w:val="22"/>
          <w:lang w:val="pl-PL"/>
        </w:rPr>
        <w:t>(Czytelny podpis opiekuna prawnego)</w:t>
      </w:r>
    </w:p>
    <w:p w:rsidR="00501DF9" w:rsidRDefault="00501DF9">
      <w:pPr>
        <w:rPr>
          <w:sz w:val="16"/>
          <w:szCs w:val="16"/>
          <w:lang w:val="pl-PL"/>
        </w:rPr>
      </w:pPr>
    </w:p>
    <w:p w:rsidR="00B240A1" w:rsidRDefault="00B240A1">
      <w:pPr>
        <w:rPr>
          <w:sz w:val="16"/>
          <w:szCs w:val="16"/>
          <w:lang w:val="pl-PL"/>
        </w:rPr>
      </w:pPr>
    </w:p>
    <w:p w:rsidR="009A084D" w:rsidRPr="008E4477" w:rsidRDefault="008E4477">
      <w:pPr>
        <w:rPr>
          <w:sz w:val="22"/>
          <w:szCs w:val="22"/>
          <w:lang w:val="pl-PL"/>
        </w:rPr>
      </w:pPr>
      <w:r w:rsidRPr="00984DB8">
        <w:rPr>
          <w:sz w:val="16"/>
          <w:szCs w:val="16"/>
          <w:lang w:val="pl-PL"/>
        </w:rPr>
        <w:t>*</w:t>
      </w:r>
      <w:r w:rsidRPr="00984DB8">
        <w:rPr>
          <w:b/>
          <w:sz w:val="16"/>
          <w:szCs w:val="16"/>
          <w:lang w:val="pl-PL"/>
        </w:rPr>
        <w:t xml:space="preserve"> </w:t>
      </w:r>
      <w:r w:rsidRPr="00984DB8">
        <w:rPr>
          <w:sz w:val="16"/>
          <w:szCs w:val="16"/>
          <w:lang w:val="pl-PL"/>
        </w:rPr>
        <w:t xml:space="preserve">W przypadku deklaracji uczestnictwa osoby nieletniej deklaracja powinna zostać podpisana </w:t>
      </w:r>
      <w:r w:rsidRPr="00984DB8">
        <w:rPr>
          <w:sz w:val="16"/>
          <w:szCs w:val="16"/>
          <w:u w:val="single"/>
          <w:lang w:val="pl-PL"/>
        </w:rPr>
        <w:t>zarówno</w:t>
      </w:r>
      <w:r w:rsidRPr="00984DB8">
        <w:rPr>
          <w:sz w:val="16"/>
          <w:szCs w:val="16"/>
          <w:lang w:val="pl-PL"/>
        </w:rPr>
        <w:t xml:space="preserve"> przez daną osobę, jak również jej prawnego opiekuna </w:t>
      </w:r>
    </w:p>
    <w:sectPr w:rsidR="009A084D" w:rsidRPr="008E4477" w:rsidSect="00984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57" w:rsidRDefault="001A6D57" w:rsidP="00074FD3">
      <w:r>
        <w:separator/>
      </w:r>
    </w:p>
  </w:endnote>
  <w:endnote w:type="continuationSeparator" w:id="0">
    <w:p w:rsidR="001A6D57" w:rsidRDefault="001A6D57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57" w:rsidRDefault="001A6D57" w:rsidP="00074FD3">
      <w:r>
        <w:separator/>
      </w:r>
    </w:p>
  </w:footnote>
  <w:footnote w:type="continuationSeparator" w:id="0">
    <w:p w:rsidR="001A6D57" w:rsidRDefault="001A6D57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82E8B36" wp14:editId="3C9F77CD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4CC3BD80" wp14:editId="0C49C307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4CB89C3" wp14:editId="0F70A362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val="pl-PL" w:eastAsia="pl-PL"/>
      </w:rPr>
      <w:drawing>
        <wp:inline distT="0" distB="0" distL="0" distR="0" wp14:anchorId="6F389A26" wp14:editId="697EA2CE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A593D"/>
    <w:rsid w:val="000F220E"/>
    <w:rsid w:val="00127B16"/>
    <w:rsid w:val="00160DB7"/>
    <w:rsid w:val="001A6D57"/>
    <w:rsid w:val="003203A3"/>
    <w:rsid w:val="003354D4"/>
    <w:rsid w:val="003D4D41"/>
    <w:rsid w:val="00483F3B"/>
    <w:rsid w:val="00501DF9"/>
    <w:rsid w:val="00515528"/>
    <w:rsid w:val="00597A50"/>
    <w:rsid w:val="005B78CE"/>
    <w:rsid w:val="005D7AF8"/>
    <w:rsid w:val="00655078"/>
    <w:rsid w:val="00673DE2"/>
    <w:rsid w:val="00677E4B"/>
    <w:rsid w:val="006D05A4"/>
    <w:rsid w:val="00705161"/>
    <w:rsid w:val="007B6F2F"/>
    <w:rsid w:val="0080333D"/>
    <w:rsid w:val="00831B13"/>
    <w:rsid w:val="00856938"/>
    <w:rsid w:val="00894EE7"/>
    <w:rsid w:val="008A047C"/>
    <w:rsid w:val="008E4477"/>
    <w:rsid w:val="00950184"/>
    <w:rsid w:val="009528EF"/>
    <w:rsid w:val="00984A1A"/>
    <w:rsid w:val="00984DB8"/>
    <w:rsid w:val="00A74E68"/>
    <w:rsid w:val="00B240A1"/>
    <w:rsid w:val="00BE20BD"/>
    <w:rsid w:val="00C0112A"/>
    <w:rsid w:val="00C1102C"/>
    <w:rsid w:val="00CE38B3"/>
    <w:rsid w:val="00D21E33"/>
    <w:rsid w:val="00D94262"/>
    <w:rsid w:val="00DB22BC"/>
    <w:rsid w:val="00ED5D70"/>
    <w:rsid w:val="00F476E8"/>
    <w:rsid w:val="00F528D9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E4477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4477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528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E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E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E3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E4477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4477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528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E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E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E3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2016-07-20T12:56:00Z</cp:lastPrinted>
  <dcterms:created xsi:type="dcterms:W3CDTF">2017-06-09T05:01:00Z</dcterms:created>
  <dcterms:modified xsi:type="dcterms:W3CDTF">2017-06-09T05:01:00Z</dcterms:modified>
</cp:coreProperties>
</file>